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A9D4B1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4DC0" wp14:editId="7E28901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FFD2C" w14:textId="77777777" w:rsidR="00FC6A1E" w:rsidRPr="003C5141" w:rsidRDefault="00FC6A1E" w:rsidP="00FC6A1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14:paraId="6D2FFD2C" w14:textId="77777777" w:rsidR="00FC6A1E" w:rsidRPr="003C5141" w:rsidRDefault="00FC6A1E" w:rsidP="00FC6A1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52DD923" wp14:editId="7AF018DC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5BD2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</w:rPr>
      </w:pPr>
    </w:p>
    <w:p w14:paraId="223C791B" w14:textId="77777777" w:rsidR="00FC6A1E" w:rsidRPr="00865C55" w:rsidRDefault="00FC6A1E" w:rsidP="00FC6A1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4FED748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3F9589CC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66D42A21" w14:textId="77777777" w:rsidR="00FC6A1E" w:rsidRPr="00865C55" w:rsidRDefault="00FC6A1E" w:rsidP="00FC6A1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746117B7" w14:textId="77777777" w:rsidR="00FC6A1E" w:rsidRPr="00F200B4" w:rsidRDefault="00FC6A1E" w:rsidP="00FC6A1E">
      <w:pPr>
        <w:rPr>
          <w:rFonts w:ascii="PT Astra Serif" w:hAnsi="PT Astra Serif"/>
          <w:sz w:val="28"/>
          <w:szCs w:val="26"/>
        </w:rPr>
      </w:pPr>
    </w:p>
    <w:p w14:paraId="4BD7BE9E" w14:textId="77777777" w:rsidR="00FC6A1E" w:rsidRPr="00744C34" w:rsidRDefault="00FC6A1E" w:rsidP="00FC6A1E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9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FC6A1E" w:rsidRPr="00FC6A1E" w14:paraId="07A54506" w14:textId="77777777" w:rsidTr="009805FD">
        <w:trPr>
          <w:trHeight w:val="227"/>
        </w:trPr>
        <w:tc>
          <w:tcPr>
            <w:tcW w:w="2563" w:type="pct"/>
          </w:tcPr>
          <w:p w14:paraId="77FB3B3F" w14:textId="080CAA10" w:rsidR="00FC6A1E" w:rsidRPr="00FC6A1E" w:rsidRDefault="00756C9E" w:rsidP="00696701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96701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696701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437" w:type="pct"/>
          </w:tcPr>
          <w:p w14:paraId="76C89266" w14:textId="2E5E9BD3" w:rsidR="00FC6A1E" w:rsidRPr="00FC6A1E" w:rsidRDefault="00591B37" w:rsidP="00696701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96701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756C9E">
              <w:rPr>
                <w:rFonts w:ascii="PT Astra Serif" w:hAnsi="PT Astra Serif"/>
                <w:sz w:val="28"/>
                <w:szCs w:val="28"/>
              </w:rPr>
              <w:t>-</w:t>
            </w:r>
            <w:proofErr w:type="gramStart"/>
            <w:r w:rsidR="00756C9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</w:p>
        </w:tc>
      </w:tr>
    </w:tbl>
    <w:p w14:paraId="6A55B54B" w14:textId="77777777" w:rsidR="00FC6A1E" w:rsidRPr="00FC6A1E" w:rsidRDefault="00FC6A1E" w:rsidP="00FC6A1E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14:paraId="7518EE56" w14:textId="77777777" w:rsidR="00FC6A1E" w:rsidRPr="00FC6A1E" w:rsidRDefault="00FC6A1E" w:rsidP="00FC6A1E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14:paraId="587C4F41" w14:textId="77777777" w:rsidR="00FC6A1E" w:rsidRPr="00FC6A1E" w:rsidRDefault="00FC6A1E" w:rsidP="00FC6A1E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501F9FF7" w14:textId="44F57729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>О внесении изменений в</w:t>
      </w:r>
      <w:r w:rsidR="007A20C5" w:rsidRPr="00FC6A1E">
        <w:rPr>
          <w:rFonts w:ascii="PT Astra Serif" w:hAnsi="PT Astra Serif"/>
          <w:sz w:val="28"/>
          <w:szCs w:val="28"/>
          <w:lang w:eastAsia="en-US"/>
        </w:rPr>
        <w:t xml:space="preserve"> постановление</w:t>
      </w:r>
    </w:p>
    <w:p w14:paraId="4B8BEAFA" w14:textId="1126E9EB" w:rsidR="0051061A" w:rsidRPr="00FC6A1E" w:rsidRDefault="0098209B" w:rsidP="00FC6A1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>а</w:t>
      </w:r>
      <w:r w:rsidR="0051061A" w:rsidRPr="00FC6A1E">
        <w:rPr>
          <w:rFonts w:ascii="PT Astra Serif" w:hAnsi="PT Astra Serif"/>
          <w:sz w:val="28"/>
          <w:szCs w:val="28"/>
          <w:lang w:eastAsia="en-US"/>
        </w:rPr>
        <w:t>дминистрации</w:t>
      </w:r>
      <w:r w:rsidR="007A20C5" w:rsidRPr="00FC6A1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51061A" w:rsidRPr="00FC6A1E">
        <w:rPr>
          <w:rFonts w:ascii="PT Astra Serif" w:hAnsi="PT Astra Serif"/>
          <w:sz w:val="28"/>
          <w:szCs w:val="28"/>
          <w:lang w:eastAsia="en-US"/>
        </w:rPr>
        <w:t xml:space="preserve">города Югорска от 20.02.2023 </w:t>
      </w:r>
    </w:p>
    <w:p w14:paraId="25166AA4" w14:textId="77777777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>№ 211-п «</w:t>
      </w:r>
      <w:r w:rsidRPr="00FC6A1E">
        <w:rPr>
          <w:rFonts w:ascii="PT Astra Serif" w:hAnsi="PT Astra Serif"/>
          <w:bCs/>
          <w:sz w:val="28"/>
          <w:szCs w:val="28"/>
        </w:rPr>
        <w:t>Об утверждении Положения</w:t>
      </w:r>
    </w:p>
    <w:p w14:paraId="481C2C37" w14:textId="77777777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 xml:space="preserve">об установлении системы оплаты труда </w:t>
      </w:r>
    </w:p>
    <w:p w14:paraId="51E2D092" w14:textId="77777777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работников муниципальных учреждений</w:t>
      </w:r>
    </w:p>
    <w:p w14:paraId="6848B027" w14:textId="10E47F2F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bCs/>
          <w:sz w:val="28"/>
          <w:szCs w:val="28"/>
        </w:rPr>
        <w:t>средств массовой информации города Югорска»</w:t>
      </w:r>
    </w:p>
    <w:p w14:paraId="4AC4D17E" w14:textId="77777777" w:rsidR="008F2C20" w:rsidRPr="00FC6A1E" w:rsidRDefault="008F2C20" w:rsidP="00FC6A1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14:paraId="28EFEB24" w14:textId="77777777" w:rsidR="0051061A" w:rsidRPr="00FC6A1E" w:rsidRDefault="0051061A" w:rsidP="00FC6A1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14:paraId="171C9F58" w14:textId="77777777" w:rsidR="0051061A" w:rsidRPr="00FC6A1E" w:rsidRDefault="0051061A" w:rsidP="00FC6A1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14:paraId="3BA1DD2B" w14:textId="65D7CCB0" w:rsidR="00496F03" w:rsidRPr="00FC6A1E" w:rsidRDefault="002B2AB1" w:rsidP="00FC6A1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 xml:space="preserve">В соответствии со статьями 144, 145 Трудового кодекса Российской </w:t>
      </w:r>
      <w:r w:rsidR="007D256F" w:rsidRPr="00FC6A1E">
        <w:rPr>
          <w:rFonts w:ascii="PT Astra Serif" w:hAnsi="PT Astra Serif"/>
          <w:sz w:val="28"/>
          <w:szCs w:val="28"/>
          <w:lang w:eastAsia="en-US"/>
        </w:rPr>
        <w:t>Ф</w:t>
      </w:r>
      <w:r w:rsidRPr="00FC6A1E">
        <w:rPr>
          <w:rFonts w:ascii="PT Astra Serif" w:hAnsi="PT Astra Serif"/>
          <w:sz w:val="28"/>
          <w:szCs w:val="28"/>
          <w:lang w:eastAsia="en-US"/>
        </w:rPr>
        <w:t>едерации:</w:t>
      </w:r>
    </w:p>
    <w:p w14:paraId="741F5C8D" w14:textId="7E7EF68A" w:rsidR="005F068D" w:rsidRPr="00FC6A1E" w:rsidRDefault="00650795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2B2AB1" w:rsidRPr="00FC6A1E">
        <w:rPr>
          <w:rFonts w:ascii="PT Astra Serif" w:hAnsi="PT Astra Serif"/>
          <w:sz w:val="28"/>
          <w:szCs w:val="28"/>
          <w:lang w:eastAsia="en-US"/>
        </w:rPr>
        <w:t xml:space="preserve">Внести в приложение к постановлению администрации </w:t>
      </w:r>
      <w:r w:rsidRPr="00FC6A1E">
        <w:rPr>
          <w:rFonts w:ascii="PT Astra Serif" w:hAnsi="PT Astra Serif"/>
          <w:sz w:val="28"/>
          <w:szCs w:val="28"/>
          <w:lang w:eastAsia="en-US"/>
        </w:rPr>
        <w:t>города Югорска от 20.02.2023 № 211-п «</w:t>
      </w:r>
      <w:r w:rsidRPr="00FC6A1E">
        <w:rPr>
          <w:rFonts w:ascii="PT Astra Serif" w:hAnsi="PT Astra Serif"/>
          <w:bCs/>
          <w:sz w:val="28"/>
          <w:szCs w:val="28"/>
        </w:rPr>
        <w:t xml:space="preserve">Об утверждении Положения об установлении </w:t>
      </w:r>
      <w:proofErr w:type="gramStart"/>
      <w:r w:rsidRPr="00FC6A1E">
        <w:rPr>
          <w:rFonts w:ascii="PT Astra Serif" w:hAnsi="PT Astra Serif"/>
          <w:bCs/>
          <w:sz w:val="28"/>
          <w:szCs w:val="28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Pr="00FC6A1E">
        <w:rPr>
          <w:rFonts w:ascii="PT Astra Serif" w:hAnsi="PT Astra Serif"/>
          <w:bCs/>
          <w:sz w:val="28"/>
          <w:szCs w:val="28"/>
        </w:rPr>
        <w:t xml:space="preserve"> Югорска»</w:t>
      </w:r>
      <w:r w:rsidR="00696701" w:rsidRPr="00696701">
        <w:t xml:space="preserve"> </w:t>
      </w:r>
      <w:r w:rsidR="00696701" w:rsidRPr="00696701">
        <w:rPr>
          <w:rFonts w:ascii="PT Astra Serif" w:hAnsi="PT Astra Serif"/>
          <w:bCs/>
          <w:sz w:val="28"/>
          <w:szCs w:val="28"/>
        </w:rPr>
        <w:t>(с изменениями от 16.08.2023 № 1113-п</w:t>
      </w:r>
      <w:r w:rsidR="00696701">
        <w:rPr>
          <w:rFonts w:ascii="PT Astra Serif" w:hAnsi="PT Astra Serif"/>
          <w:bCs/>
          <w:sz w:val="28"/>
          <w:szCs w:val="28"/>
        </w:rPr>
        <w:t>, от 03.10.2023 № 1344-п</w:t>
      </w:r>
      <w:r w:rsidR="00696701" w:rsidRPr="00696701">
        <w:rPr>
          <w:rFonts w:ascii="PT Astra Serif" w:hAnsi="PT Astra Serif"/>
          <w:bCs/>
          <w:sz w:val="28"/>
          <w:szCs w:val="28"/>
        </w:rPr>
        <w:t>)</w:t>
      </w:r>
      <w:r w:rsidRPr="00FC6A1E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14:paraId="752FA608" w14:textId="025FEF4C" w:rsidR="00650795" w:rsidRPr="00FC6A1E" w:rsidRDefault="0051061A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1.</w:t>
      </w:r>
      <w:r w:rsidR="00696701">
        <w:rPr>
          <w:rFonts w:ascii="PT Astra Serif" w:hAnsi="PT Astra Serif"/>
          <w:bCs/>
          <w:sz w:val="28"/>
          <w:szCs w:val="28"/>
        </w:rPr>
        <w:t>1</w:t>
      </w:r>
      <w:r w:rsidRPr="00FC6A1E">
        <w:rPr>
          <w:rFonts w:ascii="PT Astra Serif" w:hAnsi="PT Astra Serif"/>
          <w:bCs/>
          <w:sz w:val="28"/>
          <w:szCs w:val="28"/>
        </w:rPr>
        <w:t>. П</w:t>
      </w:r>
      <w:r w:rsidR="00696701">
        <w:rPr>
          <w:rFonts w:ascii="PT Astra Serif" w:hAnsi="PT Astra Serif"/>
          <w:bCs/>
          <w:sz w:val="28"/>
          <w:szCs w:val="28"/>
        </w:rPr>
        <w:t>ункт 26</w:t>
      </w:r>
      <w:r w:rsidR="00B85ED0" w:rsidRPr="00FC6A1E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14:paraId="112E0264" w14:textId="301276E6" w:rsidR="00696701" w:rsidRPr="00696701" w:rsidRDefault="00B85ED0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«2</w:t>
      </w:r>
      <w:r w:rsidR="00696701">
        <w:rPr>
          <w:rFonts w:ascii="PT Astra Serif" w:hAnsi="PT Astra Serif"/>
          <w:bCs/>
          <w:sz w:val="28"/>
          <w:szCs w:val="28"/>
        </w:rPr>
        <w:t>6</w:t>
      </w:r>
      <w:r w:rsidRPr="00FC6A1E">
        <w:rPr>
          <w:rFonts w:ascii="PT Astra Serif" w:hAnsi="PT Astra Serif"/>
          <w:bCs/>
          <w:sz w:val="28"/>
          <w:szCs w:val="28"/>
        </w:rPr>
        <w:t>.</w:t>
      </w:r>
      <w:r w:rsidR="00696701">
        <w:rPr>
          <w:rFonts w:ascii="PT Astra Serif" w:hAnsi="PT Astra Serif"/>
          <w:bCs/>
          <w:sz w:val="28"/>
          <w:szCs w:val="28"/>
        </w:rPr>
        <w:t xml:space="preserve"> </w:t>
      </w:r>
      <w:r w:rsidR="00696701" w:rsidRPr="00696701">
        <w:rPr>
          <w:rFonts w:ascii="PT Astra Serif" w:hAnsi="PT Astra Serif"/>
          <w:bCs/>
          <w:sz w:val="28"/>
          <w:szCs w:val="28"/>
        </w:rPr>
        <w:t xml:space="preserve">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="00696701" w:rsidRPr="00696701">
        <w:rPr>
          <w:rFonts w:ascii="PT Astra Serif" w:hAnsi="PT Astra Serif"/>
          <w:bCs/>
          <w:sz w:val="28"/>
          <w:szCs w:val="28"/>
        </w:rPr>
        <w:t>за</w:t>
      </w:r>
      <w:proofErr w:type="gramEnd"/>
      <w:r w:rsidR="00696701" w:rsidRPr="00696701">
        <w:rPr>
          <w:rFonts w:ascii="PT Astra Serif" w:hAnsi="PT Astra Serif"/>
          <w:bCs/>
          <w:sz w:val="28"/>
          <w:szCs w:val="28"/>
        </w:rPr>
        <w:t>:</w:t>
      </w:r>
    </w:p>
    <w:p w14:paraId="2D1E648F" w14:textId="77777777" w:rsidR="00696701" w:rsidRPr="00696701" w:rsidRDefault="00696701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701">
        <w:rPr>
          <w:rFonts w:ascii="PT Astra Serif" w:hAnsi="PT Astra Serif"/>
          <w:bCs/>
          <w:sz w:val="28"/>
          <w:szCs w:val="28"/>
        </w:rPr>
        <w:t>- высокую результативность работы;</w:t>
      </w:r>
    </w:p>
    <w:p w14:paraId="02049E91" w14:textId="77777777" w:rsidR="00696701" w:rsidRPr="00696701" w:rsidRDefault="00696701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701">
        <w:rPr>
          <w:rFonts w:ascii="PT Astra Serif" w:hAnsi="PT Astra Serif"/>
          <w:bCs/>
          <w:sz w:val="28"/>
          <w:szCs w:val="28"/>
        </w:rPr>
        <w:t xml:space="preserve">- участие в </w:t>
      </w:r>
      <w:proofErr w:type="gramStart"/>
      <w:r w:rsidRPr="00696701">
        <w:rPr>
          <w:rFonts w:ascii="PT Astra Serif" w:hAnsi="PT Astra Serif"/>
          <w:bCs/>
          <w:sz w:val="28"/>
          <w:szCs w:val="28"/>
        </w:rPr>
        <w:t>выполнении</w:t>
      </w:r>
      <w:proofErr w:type="gramEnd"/>
      <w:r w:rsidRPr="00696701">
        <w:rPr>
          <w:rFonts w:ascii="PT Astra Serif" w:hAnsi="PT Astra Serif"/>
          <w:bCs/>
          <w:sz w:val="28"/>
          <w:szCs w:val="28"/>
        </w:rPr>
        <w:t xml:space="preserve"> важных работ, мероприятий.</w:t>
      </w:r>
    </w:p>
    <w:p w14:paraId="0643C146" w14:textId="43E5343A" w:rsidR="00696701" w:rsidRPr="00696701" w:rsidRDefault="003C0D0B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Условия, периодичность и </w:t>
      </w:r>
      <w:r w:rsidR="00696701" w:rsidRPr="00696701">
        <w:rPr>
          <w:rFonts w:ascii="PT Astra Serif" w:hAnsi="PT Astra Serif"/>
          <w:bCs/>
          <w:sz w:val="28"/>
          <w:szCs w:val="28"/>
        </w:rPr>
        <w:t>размер выплаты за интенсивность и высокие результаты работы устанавливается локальным нормативным актом учреждения.</w:t>
      </w:r>
    </w:p>
    <w:p w14:paraId="705A4E6E" w14:textId="77777777" w:rsidR="00696701" w:rsidRPr="00696701" w:rsidRDefault="00696701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701">
        <w:rPr>
          <w:rFonts w:ascii="PT Astra Serif" w:hAnsi="PT Astra Serif"/>
          <w:bCs/>
          <w:sz w:val="28"/>
          <w:szCs w:val="28"/>
        </w:rPr>
        <w:lastRenderedPageBreak/>
        <w:t>Выплата устанавливается на срок не более года.</w:t>
      </w:r>
    </w:p>
    <w:p w14:paraId="537FC50A" w14:textId="77777777" w:rsidR="00696701" w:rsidRPr="00696701" w:rsidRDefault="00696701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701">
        <w:rPr>
          <w:rFonts w:ascii="PT Astra Serif" w:hAnsi="PT Astra Serif"/>
          <w:bCs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14:paraId="67B701B3" w14:textId="77777777" w:rsidR="00696701" w:rsidRPr="00696701" w:rsidRDefault="00696701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701">
        <w:rPr>
          <w:rFonts w:ascii="PT Astra Serif" w:hAnsi="PT Astra Serif"/>
          <w:bCs/>
          <w:sz w:val="28"/>
          <w:szCs w:val="28"/>
        </w:rPr>
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14:paraId="70D6F2D7" w14:textId="77777777" w:rsidR="00B85891" w:rsidRDefault="00696701" w:rsidP="00696701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6701">
        <w:rPr>
          <w:rFonts w:ascii="PT Astra Serif" w:hAnsi="PT Astra Serif"/>
          <w:bCs/>
          <w:sz w:val="28"/>
          <w:szCs w:val="28"/>
        </w:rPr>
        <w:t>- выполнение работником учреждения важных работ, не определенных трудовым договором.</w:t>
      </w:r>
    </w:p>
    <w:p w14:paraId="3786CDBC" w14:textId="4B117461" w:rsidR="00D77E2F" w:rsidRPr="00FC6A1E" w:rsidRDefault="00B85891" w:rsidP="0069670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Конкретный размер выплаты за интенсивность и высокие результаты труда определяется в </w:t>
      </w:r>
      <w:proofErr w:type="gramStart"/>
      <w:r>
        <w:rPr>
          <w:rFonts w:ascii="PT Astra Serif" w:hAnsi="PT Astra Serif"/>
          <w:bCs/>
          <w:sz w:val="28"/>
          <w:szCs w:val="28"/>
        </w:rPr>
        <w:t>процентах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от должностного оклада (оклада) работника или в абсолютном размере.</w:t>
      </w:r>
      <w:r w:rsidR="00572CAC" w:rsidRPr="00FC6A1E">
        <w:rPr>
          <w:rFonts w:ascii="PT Astra Serif" w:hAnsi="PT Astra Serif"/>
          <w:sz w:val="28"/>
          <w:szCs w:val="28"/>
        </w:rPr>
        <w:t>».</w:t>
      </w:r>
    </w:p>
    <w:p w14:paraId="4BC77F7B" w14:textId="2B12943B" w:rsidR="00156BD1" w:rsidRDefault="007D256F" w:rsidP="00EE51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1.</w:t>
      </w:r>
      <w:r w:rsidR="00D1270B">
        <w:rPr>
          <w:rFonts w:ascii="PT Astra Serif" w:hAnsi="PT Astra Serif"/>
          <w:bCs/>
          <w:sz w:val="28"/>
          <w:szCs w:val="28"/>
        </w:rPr>
        <w:t>2</w:t>
      </w:r>
      <w:r w:rsidRPr="00FC6A1E">
        <w:rPr>
          <w:rFonts w:ascii="PT Astra Serif" w:hAnsi="PT Astra Serif"/>
          <w:bCs/>
          <w:sz w:val="28"/>
          <w:szCs w:val="28"/>
        </w:rPr>
        <w:t xml:space="preserve">. </w:t>
      </w:r>
      <w:r w:rsidR="00EE5174" w:rsidRPr="00EE5174">
        <w:rPr>
          <w:rFonts w:ascii="PT Astra Serif" w:hAnsi="PT Astra Serif"/>
          <w:bCs/>
          <w:sz w:val="28"/>
          <w:szCs w:val="28"/>
        </w:rPr>
        <w:t xml:space="preserve">В разделе </w:t>
      </w:r>
      <w:r w:rsidR="00EE5174">
        <w:rPr>
          <w:rFonts w:ascii="PT Astra Serif" w:hAnsi="PT Astra Serif"/>
          <w:bCs/>
          <w:sz w:val="28"/>
          <w:szCs w:val="28"/>
        </w:rPr>
        <w:t>4</w:t>
      </w:r>
      <w:r w:rsidR="00EE5174" w:rsidRPr="00EE5174">
        <w:rPr>
          <w:rFonts w:ascii="PT Astra Serif" w:hAnsi="PT Astra Serif"/>
          <w:bCs/>
          <w:sz w:val="28"/>
          <w:szCs w:val="28"/>
        </w:rPr>
        <w:t xml:space="preserve"> таблиц</w:t>
      </w:r>
      <w:r w:rsidR="00EE5174">
        <w:rPr>
          <w:rFonts w:ascii="PT Astra Serif" w:hAnsi="PT Astra Serif"/>
          <w:bCs/>
          <w:sz w:val="28"/>
          <w:szCs w:val="28"/>
        </w:rPr>
        <w:t>у</w:t>
      </w:r>
      <w:r w:rsidR="00EE5174" w:rsidRPr="00EE5174">
        <w:rPr>
          <w:rFonts w:ascii="PT Astra Serif" w:hAnsi="PT Astra Serif"/>
          <w:bCs/>
          <w:sz w:val="28"/>
          <w:szCs w:val="28"/>
        </w:rPr>
        <w:t xml:space="preserve"> </w:t>
      </w:r>
      <w:r w:rsidR="00EE5174">
        <w:rPr>
          <w:rFonts w:ascii="PT Astra Serif" w:hAnsi="PT Astra Serif"/>
          <w:bCs/>
          <w:sz w:val="28"/>
          <w:szCs w:val="28"/>
        </w:rPr>
        <w:t>10</w:t>
      </w:r>
      <w:bookmarkStart w:id="0" w:name="_GoBack"/>
      <w:bookmarkEnd w:id="0"/>
      <w:r w:rsidR="00EE5174" w:rsidRPr="00EE5174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14:paraId="0FC40537" w14:textId="77777777" w:rsidR="00EE5174" w:rsidRPr="00EE5174" w:rsidRDefault="00EE5174" w:rsidP="00EE5174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bookmarkStart w:id="1" w:name="sub_110"/>
      <w:r w:rsidRPr="00EE5174">
        <w:rPr>
          <w:rFonts w:ascii="PT Astra Serif" w:hAnsi="PT Astra Serif"/>
          <w:b/>
          <w:bCs/>
          <w:sz w:val="28"/>
          <w:szCs w:val="28"/>
        </w:rPr>
        <w:t>Таблица 10</w:t>
      </w:r>
    </w:p>
    <w:bookmarkEnd w:id="1"/>
    <w:p w14:paraId="6E08C1EE" w14:textId="77777777" w:rsidR="00EE5174" w:rsidRPr="00EE5174" w:rsidRDefault="00EE5174" w:rsidP="00EE51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104B514" w14:textId="77777777" w:rsidR="00EE5174" w:rsidRPr="00EE5174" w:rsidRDefault="00EE5174" w:rsidP="00EE517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EE5174">
        <w:rPr>
          <w:rFonts w:ascii="PT Astra Serif" w:hAnsi="PT Astra Serif"/>
          <w:bCs/>
          <w:sz w:val="28"/>
          <w:szCs w:val="28"/>
        </w:rPr>
        <w:t>Перечень и размеры стимулирующих выплат</w:t>
      </w:r>
    </w:p>
    <w:p w14:paraId="0CA3B695" w14:textId="77777777" w:rsidR="00EE5174" w:rsidRPr="00EE5174" w:rsidRDefault="00EE5174" w:rsidP="00EE51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18"/>
        <w:gridCol w:w="2385"/>
        <w:gridCol w:w="2236"/>
        <w:gridCol w:w="2369"/>
      </w:tblGrid>
      <w:tr w:rsidR="00EE5174" w:rsidRPr="00EE5174" w14:paraId="32528CA4" w14:textId="77777777" w:rsidTr="00DC72ED"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E55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</w:p>
          <w:p w14:paraId="3CB8A987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п</w:t>
            </w:r>
            <w:proofErr w:type="gramEnd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6342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Наименование выплаты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BD4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Диапазон выплаты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2E57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ind w:hanging="1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238FDB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Периодичность осуществления выплаты</w:t>
            </w:r>
          </w:p>
        </w:tc>
      </w:tr>
      <w:tr w:rsidR="00EE5174" w:rsidRPr="00EE5174" w14:paraId="45A5E57E" w14:textId="77777777" w:rsidTr="00746110"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3F61" w14:textId="77777777" w:rsidR="00EE5174" w:rsidRPr="00EE5174" w:rsidRDefault="00EE5174" w:rsidP="00746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0DF" w14:textId="77777777" w:rsidR="00EE5174" w:rsidRPr="00EE5174" w:rsidRDefault="00EE5174" w:rsidP="00EE517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C38A" w14:textId="77777777" w:rsidR="00EE5174" w:rsidRPr="00EE5174" w:rsidRDefault="00EE5174" w:rsidP="00EE517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4798" w14:textId="77777777" w:rsidR="00EE5174" w:rsidRPr="00EE5174" w:rsidRDefault="00EE5174" w:rsidP="00EE517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D6707B" w14:textId="77777777" w:rsidR="00EE5174" w:rsidRPr="00EE5174" w:rsidRDefault="00EE5174" w:rsidP="00EE517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</w:tr>
      <w:tr w:rsidR="00746110" w:rsidRPr="00EE5174" w14:paraId="19FC861A" w14:textId="77777777" w:rsidTr="00DC72ED">
        <w:tc>
          <w:tcPr>
            <w:tcW w:w="381" w:type="pct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861DF34" w14:textId="77777777" w:rsidR="00746110" w:rsidRPr="00EE5174" w:rsidRDefault="00746110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bookmarkStart w:id="2" w:name="sub_1101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  <w:bookmarkEnd w:id="2"/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C8BDC" w14:textId="77777777" w:rsidR="00746110" w:rsidRPr="00EE5174" w:rsidRDefault="00746110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2B7" w14:textId="77777777" w:rsidR="00746110" w:rsidRPr="00EE5174" w:rsidRDefault="00746110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до 75 % оклада (должностного оклада)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6E60" w14:textId="4C594D2D" w:rsidR="00746110" w:rsidRPr="00EE5174" w:rsidRDefault="00746110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 xml:space="preserve">В соответствии с установленными  условиями, указанными в </w:t>
            </w:r>
            <w:hyperlink r:id="rId10" w:anchor="sub_1042" w:history="1">
              <w:r w:rsidRPr="00DC72ED">
                <w:rPr>
                  <w:rStyle w:val="af8"/>
                  <w:rFonts w:ascii="PT Astra Serif" w:hAnsi="PT Astra Serif"/>
                  <w:bCs/>
                  <w:color w:val="auto"/>
                  <w:sz w:val="28"/>
                  <w:szCs w:val="28"/>
                  <w:u w:val="none"/>
                </w:rPr>
                <w:t>пункте 26</w:t>
              </w:r>
            </w:hyperlink>
            <w:r w:rsidRPr="00DC72E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настоящего Положения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, за </w:t>
            </w:r>
            <w:r w:rsidRPr="00746110">
              <w:rPr>
                <w:rFonts w:ascii="PT Astra Serif" w:hAnsi="PT Astra Serif"/>
                <w:bCs/>
                <w:sz w:val="28"/>
                <w:szCs w:val="28"/>
              </w:rPr>
              <w:t xml:space="preserve">систематическое досрочное выполнение работы с проявлением инициативы, творчества, с применением в работе современных форм и методов </w:t>
            </w:r>
            <w:r w:rsidRPr="00746110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организации труда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6230ED3" w14:textId="77777777" w:rsidR="00746110" w:rsidRPr="00EE5174" w:rsidRDefault="00746110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ежемесячно</w:t>
            </w:r>
          </w:p>
        </w:tc>
      </w:tr>
      <w:tr w:rsidR="00746110" w:rsidRPr="00EE5174" w14:paraId="44103EF5" w14:textId="77777777" w:rsidTr="00DC72ED">
        <w:tc>
          <w:tcPr>
            <w:tcW w:w="3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BA7C3" w14:textId="77777777" w:rsidR="00746110" w:rsidRPr="00EE5174" w:rsidRDefault="00746110" w:rsidP="00EE517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866" w14:textId="77777777" w:rsidR="00746110" w:rsidRPr="00EE5174" w:rsidRDefault="00746110" w:rsidP="00EE5174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29D" w14:textId="4FD7E1F5" w:rsidR="00746110" w:rsidRPr="00EE5174" w:rsidRDefault="00746110" w:rsidP="00F61D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до </w:t>
            </w:r>
            <w:r w:rsidR="00F61D81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0000 рублей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78A" w14:textId="43094E3C" w:rsidR="00746110" w:rsidRPr="00EE5174" w:rsidRDefault="00706326" w:rsidP="00000D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="00746110">
              <w:rPr>
                <w:rFonts w:ascii="PT Astra Serif" w:hAnsi="PT Astra Serif"/>
                <w:bCs/>
                <w:sz w:val="28"/>
                <w:szCs w:val="28"/>
              </w:rPr>
              <w:t xml:space="preserve">а </w:t>
            </w:r>
            <w:r w:rsidR="00746110" w:rsidRPr="00746110">
              <w:rPr>
                <w:rFonts w:ascii="PT Astra Serif" w:hAnsi="PT Astra Serif"/>
                <w:bCs/>
                <w:sz w:val="28"/>
                <w:szCs w:val="28"/>
              </w:rPr>
              <w:t xml:space="preserve">выполнение работником учреждения важных работ, 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>мероприятий, не о</w:t>
            </w:r>
            <w:r w:rsidR="00000D59">
              <w:rPr>
                <w:rFonts w:ascii="PT Astra Serif" w:hAnsi="PT Astra Serif"/>
                <w:bCs/>
                <w:sz w:val="28"/>
                <w:szCs w:val="28"/>
              </w:rPr>
              <w:t>пределенных трудовым договором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CE66A" w14:textId="7EC21C56" w:rsidR="00746110" w:rsidRPr="00EE5174" w:rsidRDefault="00DB0674" w:rsidP="008829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="00746110">
              <w:rPr>
                <w:rFonts w:ascii="PT Astra Serif" w:hAnsi="PT Astra Serif"/>
                <w:bCs/>
                <w:sz w:val="28"/>
                <w:szCs w:val="28"/>
              </w:rPr>
              <w:t xml:space="preserve">диновременно, 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работникам учреждения </w:t>
            </w:r>
            <w:r w:rsidR="00706326">
              <w:rPr>
                <w:rFonts w:ascii="PT Astra Serif" w:hAnsi="PT Astra Serif"/>
                <w:bCs/>
                <w:sz w:val="28"/>
                <w:szCs w:val="28"/>
              </w:rPr>
              <w:t>на основании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 приказ</w:t>
            </w:r>
            <w:r w:rsidR="00706326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 руководителя учреждения, </w:t>
            </w:r>
            <w:r w:rsidR="00706326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уководителю </w:t>
            </w:r>
            <w:r w:rsidR="00706326">
              <w:rPr>
                <w:rFonts w:ascii="PT Astra Serif" w:hAnsi="PT Astra Serif"/>
                <w:bCs/>
                <w:sz w:val="28"/>
                <w:szCs w:val="28"/>
              </w:rPr>
              <w:t>на основании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 распоряжени</w:t>
            </w:r>
            <w:r w:rsidR="00706326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 администрации города Югорска</w:t>
            </w:r>
            <w:r w:rsidR="0070632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3C0D0B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746110">
              <w:rPr>
                <w:rFonts w:ascii="PT Astra Serif" w:hAnsi="PT Astra Serif"/>
                <w:bCs/>
                <w:sz w:val="28"/>
                <w:szCs w:val="28"/>
              </w:rPr>
              <w:t>Выплачивается за счет средств от принося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щ</w:t>
            </w:r>
            <w:r w:rsidR="00746110">
              <w:rPr>
                <w:rFonts w:ascii="PT Astra Serif" w:hAnsi="PT Astra Serif"/>
                <w:bCs/>
                <w:sz w:val="28"/>
                <w:szCs w:val="28"/>
              </w:rPr>
              <w:t xml:space="preserve">ей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доход деятельности</w:t>
            </w:r>
            <w:r w:rsidR="004940A2">
              <w:rPr>
                <w:rFonts w:ascii="PT Astra Serif" w:hAnsi="PT Astra Serif"/>
                <w:bCs/>
                <w:sz w:val="28"/>
                <w:szCs w:val="28"/>
              </w:rPr>
              <w:t xml:space="preserve">  </w:t>
            </w:r>
            <w:r w:rsidR="00882904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="004940A2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DB1F46">
              <w:rPr>
                <w:rFonts w:ascii="PT Astra Serif" w:hAnsi="PT Astra Serif"/>
                <w:bCs/>
                <w:sz w:val="28"/>
                <w:szCs w:val="28"/>
              </w:rPr>
              <w:t xml:space="preserve">за счет средств </w:t>
            </w:r>
            <w:r w:rsidR="004940A2" w:rsidRPr="004940A2">
              <w:rPr>
                <w:rFonts w:ascii="PT Astra Serif" w:hAnsi="PT Astra Serif"/>
                <w:bCs/>
                <w:sz w:val="28"/>
                <w:szCs w:val="28"/>
              </w:rPr>
              <w:t>субсидии на иные цели</w:t>
            </w:r>
          </w:p>
        </w:tc>
      </w:tr>
      <w:tr w:rsidR="00EE5174" w:rsidRPr="00EE5174" w14:paraId="30A2FF5A" w14:textId="77777777" w:rsidTr="00DC72ED"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57EF" w14:textId="794070FD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bookmarkStart w:id="3" w:name="sub_102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2.</w:t>
            </w:r>
            <w:bookmarkEnd w:id="3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200D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Выплата за выслугу лет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5D5B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10 % - при стаже работы от 1 года до 3 лет;</w:t>
            </w:r>
          </w:p>
          <w:p w14:paraId="6D3B1C3C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15 % - при стаже работы от 3 до 5 лет;</w:t>
            </w:r>
          </w:p>
          <w:p w14:paraId="0FB72223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20 % - при стаже работы от 5 до 10 лет;</w:t>
            </w:r>
          </w:p>
          <w:p w14:paraId="7FA54166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25 % - при стаже работы от 10 до 15 лет;</w:t>
            </w:r>
          </w:p>
          <w:p w14:paraId="01CAD81A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30 % - при стаже работы более 15 лет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FC3D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 xml:space="preserve">Устанавливается в процентном </w:t>
            </w:r>
            <w:proofErr w:type="gramStart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соотношении</w:t>
            </w:r>
            <w:proofErr w:type="gramEnd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 xml:space="preserve"> к окладу (должностному окладу) при соблюдении условий, установленных </w:t>
            </w:r>
            <w:hyperlink r:id="rId11" w:anchor="sub_1046" w:history="1">
              <w:r w:rsidRPr="00DC72ED">
                <w:rPr>
                  <w:rStyle w:val="af8"/>
                  <w:rFonts w:ascii="PT Astra Serif" w:hAnsi="PT Astra Serif"/>
                  <w:bCs/>
                  <w:color w:val="auto"/>
                  <w:sz w:val="28"/>
                  <w:szCs w:val="28"/>
                  <w:u w:val="none"/>
                </w:rPr>
                <w:t>пунктом 30</w:t>
              </w:r>
            </w:hyperlink>
            <w:r w:rsidRPr="00DC72E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настоящего Положения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69A31A" w14:textId="4D9499EF" w:rsidR="00EE5174" w:rsidRPr="00EE5174" w:rsidRDefault="006568C5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="00EE5174" w:rsidRPr="00EE5174">
              <w:rPr>
                <w:rFonts w:ascii="PT Astra Serif" w:hAnsi="PT Astra Serif"/>
                <w:bCs/>
                <w:sz w:val="28"/>
                <w:szCs w:val="28"/>
              </w:rPr>
              <w:t>жемесячно в сроки, установленные для выплаты заработной платы</w:t>
            </w:r>
          </w:p>
        </w:tc>
      </w:tr>
      <w:tr w:rsidR="00EE5174" w:rsidRPr="00EE5174" w14:paraId="272CD879" w14:textId="77777777" w:rsidTr="00DC72ED">
        <w:tc>
          <w:tcPr>
            <w:tcW w:w="3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F08A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bookmarkStart w:id="4" w:name="sub_103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3.</w:t>
            </w:r>
            <w:bookmarkEnd w:id="4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DDF6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 xml:space="preserve">Премия по итогам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работы за месяц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FBB7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ind w:hanging="2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до 20 % к окладу (должностному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окладу)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4AAF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ind w:hanging="2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Премирование осуществляется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с учетом фактически отработанного времени по табелю учета рабочего времени в соответствии с условиями, установленными </w:t>
            </w:r>
            <w:hyperlink r:id="rId12" w:anchor="sub_1043" w:history="1">
              <w:r w:rsidRPr="00DC72ED">
                <w:rPr>
                  <w:rStyle w:val="af8"/>
                  <w:rFonts w:ascii="PT Astra Serif" w:hAnsi="PT Astra Serif"/>
                  <w:bCs/>
                  <w:color w:val="auto"/>
                  <w:sz w:val="28"/>
                  <w:szCs w:val="28"/>
                  <w:u w:val="none"/>
                </w:rPr>
                <w:t>пунктами 27-29</w:t>
              </w:r>
            </w:hyperlink>
            <w:r w:rsidRPr="00DC72E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настоящего Положения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498060D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ind w:hanging="2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Ежемесячно в сроки, </w:t>
            </w:r>
            <w:r w:rsidRPr="00EE517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установленные для выплаты заработной платы</w:t>
            </w:r>
          </w:p>
        </w:tc>
      </w:tr>
      <w:tr w:rsidR="00EE5174" w:rsidRPr="00EE5174" w14:paraId="3C539A70" w14:textId="77777777" w:rsidTr="00746110">
        <w:tc>
          <w:tcPr>
            <w:tcW w:w="3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52D3" w14:textId="77777777" w:rsidR="00EE5174" w:rsidRPr="00EE5174" w:rsidRDefault="00EE5174" w:rsidP="00EE517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3B0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Премия по итогам работы за год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144E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до 1 месячного фонда оплаты труда работника</w:t>
            </w: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C51D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ind w:hanging="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AD95AB" w14:textId="77777777" w:rsidR="00EE5174" w:rsidRPr="00EE5174" w:rsidRDefault="00EE5174" w:rsidP="00DC72ED">
            <w:pPr>
              <w:autoSpaceDE w:val="0"/>
              <w:autoSpaceDN w:val="0"/>
              <w:adjustRightInd w:val="0"/>
              <w:spacing w:line="276" w:lineRule="auto"/>
              <w:ind w:hanging="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5174">
              <w:rPr>
                <w:rFonts w:ascii="PT Astra Serif" w:hAnsi="PT Astra Serif"/>
                <w:bCs/>
                <w:sz w:val="28"/>
                <w:szCs w:val="28"/>
              </w:rPr>
              <w:t xml:space="preserve">Ежегодно в </w:t>
            </w:r>
            <w:proofErr w:type="gramStart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>последнем</w:t>
            </w:r>
            <w:proofErr w:type="gramEnd"/>
            <w:r w:rsidRPr="00EE5174">
              <w:rPr>
                <w:rFonts w:ascii="PT Astra Serif" w:hAnsi="PT Astra Serif"/>
                <w:bCs/>
                <w:sz w:val="28"/>
                <w:szCs w:val="28"/>
              </w:rPr>
              <w:t xml:space="preserve"> месяце календарного года за счет обоснованной экономии средств, предусмотренных на оплату труда</w:t>
            </w:r>
          </w:p>
        </w:tc>
      </w:tr>
    </w:tbl>
    <w:p w14:paraId="631F6822" w14:textId="77777777" w:rsidR="00EE5174" w:rsidRPr="00FC6A1E" w:rsidRDefault="00EE5174" w:rsidP="00EE51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1CAB6D4" w14:textId="610F4C63" w:rsidR="000F205B" w:rsidRPr="00FC6A1E" w:rsidRDefault="000F205B" w:rsidP="000F20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Cs/>
          <w:sz w:val="28"/>
          <w:szCs w:val="28"/>
        </w:rPr>
        <w:t>3</w:t>
      </w:r>
      <w:r w:rsidRPr="00FC6A1E">
        <w:rPr>
          <w:rFonts w:ascii="PT Astra Serif" w:hAnsi="PT Astra Serif"/>
          <w:bCs/>
          <w:sz w:val="28"/>
          <w:szCs w:val="28"/>
        </w:rPr>
        <w:t>. П</w:t>
      </w:r>
      <w:r>
        <w:rPr>
          <w:rFonts w:ascii="PT Astra Serif" w:hAnsi="PT Astra Serif"/>
          <w:bCs/>
          <w:sz w:val="28"/>
          <w:szCs w:val="28"/>
        </w:rPr>
        <w:t>ункт 42</w:t>
      </w:r>
      <w:r w:rsidRPr="00FC6A1E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14:paraId="2A5922B2" w14:textId="33765BC1" w:rsidR="000F205B" w:rsidRDefault="000F205B" w:rsidP="000F20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«42</w:t>
      </w:r>
      <w:r w:rsidRPr="00FC6A1E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F205B">
        <w:rPr>
          <w:rFonts w:ascii="PT Astra Serif" w:hAnsi="PT Astra Serif"/>
          <w:bCs/>
          <w:sz w:val="28"/>
          <w:szCs w:val="28"/>
        </w:rPr>
        <w:t xml:space="preserve">Фонд оплаты труда в </w:t>
      </w:r>
      <w:proofErr w:type="gramStart"/>
      <w:r w:rsidRPr="000F205B">
        <w:rPr>
          <w:rFonts w:ascii="PT Astra Serif" w:hAnsi="PT Astra Serif"/>
          <w:bCs/>
          <w:sz w:val="28"/>
          <w:szCs w:val="28"/>
        </w:rPr>
        <w:t>учреждении</w:t>
      </w:r>
      <w:proofErr w:type="gramEnd"/>
      <w:r w:rsidRPr="000F205B">
        <w:rPr>
          <w:rFonts w:ascii="PT Astra Serif" w:hAnsi="PT Astra Serif"/>
          <w:bCs/>
          <w:sz w:val="28"/>
          <w:szCs w:val="28"/>
        </w:rPr>
        <w:t xml:space="preserve"> формируется из расчета на 12 месяцев, исходя из объема субсидий, предоставляемых из бюджета на финансовое обеспечение выполнения муниципального задания</w:t>
      </w:r>
      <w:r>
        <w:rPr>
          <w:rFonts w:ascii="PT Astra Serif" w:hAnsi="PT Astra Serif"/>
          <w:bCs/>
          <w:sz w:val="28"/>
          <w:szCs w:val="28"/>
        </w:rPr>
        <w:t>,</w:t>
      </w:r>
      <w:r w:rsidRPr="000F205B">
        <w:rPr>
          <w:rFonts w:ascii="PT Astra Serif" w:hAnsi="PT Astra Serif"/>
          <w:bCs/>
          <w:sz w:val="28"/>
          <w:szCs w:val="28"/>
        </w:rPr>
        <w:t xml:space="preserve"> объемов средств, поступающих от иной приносящей доход деятельности</w:t>
      </w:r>
      <w:r w:rsidR="00950857">
        <w:rPr>
          <w:rFonts w:ascii="PT Astra Serif" w:hAnsi="PT Astra Serif"/>
          <w:bCs/>
          <w:sz w:val="28"/>
          <w:szCs w:val="28"/>
        </w:rPr>
        <w:t xml:space="preserve"> и объемов средств от субсидий </w:t>
      </w:r>
      <w:r w:rsidR="00706326">
        <w:rPr>
          <w:rFonts w:ascii="PT Astra Serif" w:hAnsi="PT Astra Serif"/>
          <w:bCs/>
          <w:sz w:val="28"/>
          <w:szCs w:val="28"/>
        </w:rPr>
        <w:t>на иные</w:t>
      </w:r>
      <w:r w:rsidRPr="000F205B">
        <w:rPr>
          <w:rFonts w:ascii="PT Astra Serif" w:hAnsi="PT Astra Serif"/>
          <w:bCs/>
          <w:sz w:val="28"/>
          <w:szCs w:val="28"/>
        </w:rPr>
        <w:t>.</w:t>
      </w:r>
      <w:r w:rsidR="00706326">
        <w:rPr>
          <w:rFonts w:ascii="PT Astra Serif" w:hAnsi="PT Astra Serif"/>
          <w:bCs/>
          <w:sz w:val="28"/>
          <w:szCs w:val="28"/>
        </w:rPr>
        <w:t>».</w:t>
      </w:r>
    </w:p>
    <w:p w14:paraId="023B82E9" w14:textId="0B812F80" w:rsidR="00B85ED0" w:rsidRPr="00FC6A1E" w:rsidRDefault="00B85ED0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2. Руководителям муниципальных учреждений средств массовой информации </w:t>
      </w:r>
      <w:r w:rsidR="00DD11DE" w:rsidRPr="00FC6A1E">
        <w:rPr>
          <w:rFonts w:ascii="PT Astra Serif" w:hAnsi="PT Astra Serif"/>
          <w:sz w:val="28"/>
          <w:szCs w:val="28"/>
        </w:rPr>
        <w:t>внести соответствующие изменения в локальные нормативные акты,</w:t>
      </w:r>
      <w:r w:rsidRPr="00FC6A1E">
        <w:rPr>
          <w:rFonts w:ascii="PT Astra Serif" w:hAnsi="PT Astra Serif"/>
          <w:sz w:val="28"/>
          <w:szCs w:val="28"/>
        </w:rPr>
        <w:t xml:space="preserve"> устанавливающи</w:t>
      </w:r>
      <w:r w:rsidR="00DD11DE" w:rsidRPr="00FC6A1E">
        <w:rPr>
          <w:rFonts w:ascii="PT Astra Serif" w:hAnsi="PT Astra Serif"/>
          <w:sz w:val="28"/>
          <w:szCs w:val="28"/>
        </w:rPr>
        <w:t>е</w:t>
      </w:r>
      <w:r w:rsidRPr="00FC6A1E">
        <w:rPr>
          <w:rFonts w:ascii="PT Astra Serif" w:hAnsi="PT Astra Serif"/>
          <w:sz w:val="28"/>
          <w:szCs w:val="28"/>
        </w:rPr>
        <w:t xml:space="preserve"> систем</w:t>
      </w:r>
      <w:r w:rsidR="00DD11DE" w:rsidRPr="00FC6A1E">
        <w:rPr>
          <w:rFonts w:ascii="PT Astra Serif" w:hAnsi="PT Astra Serif"/>
          <w:sz w:val="28"/>
          <w:szCs w:val="28"/>
        </w:rPr>
        <w:t>у</w:t>
      </w:r>
      <w:r w:rsidRPr="00FC6A1E">
        <w:rPr>
          <w:rFonts w:ascii="PT Astra Serif" w:hAnsi="PT Astra Serif"/>
          <w:sz w:val="28"/>
          <w:szCs w:val="28"/>
        </w:rPr>
        <w:t xml:space="preserve"> оплаты труда работников, </w:t>
      </w:r>
      <w:r w:rsidR="00DD11DE" w:rsidRPr="00FC6A1E">
        <w:rPr>
          <w:rFonts w:ascii="PT Astra Serif" w:hAnsi="PT Astra Serif"/>
          <w:sz w:val="28"/>
          <w:szCs w:val="28"/>
        </w:rPr>
        <w:t>с соблюдением требований действующего законодательства.</w:t>
      </w:r>
    </w:p>
    <w:p w14:paraId="4019DE1D" w14:textId="77777777" w:rsidR="00B85ED0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</w:t>
      </w:r>
      <w:proofErr w:type="gramStart"/>
      <w:r w:rsidRPr="00FC6A1E">
        <w:rPr>
          <w:rFonts w:ascii="PT Astra Serif" w:hAnsi="PT Astra Serif"/>
          <w:sz w:val="28"/>
          <w:szCs w:val="28"/>
        </w:rPr>
        <w:t>издании</w:t>
      </w:r>
      <w:proofErr w:type="gramEnd"/>
      <w:r w:rsidRPr="00FC6A1E">
        <w:rPr>
          <w:rFonts w:ascii="PT Astra Serif" w:hAnsi="PT Astra Serif"/>
          <w:sz w:val="28"/>
          <w:szCs w:val="28"/>
        </w:rPr>
        <w:t xml:space="preserve"> города Югорска и разместить на официальном сайте органов местного самоуправления города Югорска.</w:t>
      </w:r>
    </w:p>
    <w:p w14:paraId="3B6AE497" w14:textId="48B522EF" w:rsidR="00B85ED0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4. Настоящее постановление </w:t>
      </w:r>
      <w:proofErr w:type="gramStart"/>
      <w:r w:rsidRPr="00FC6A1E">
        <w:rPr>
          <w:rFonts w:ascii="PT Astra Serif" w:hAnsi="PT Astra Serif"/>
          <w:sz w:val="28"/>
          <w:szCs w:val="28"/>
        </w:rPr>
        <w:t xml:space="preserve">вступает в силу после его официального </w:t>
      </w:r>
      <w:r w:rsidRPr="00F61D81">
        <w:rPr>
          <w:rFonts w:ascii="PT Astra Serif" w:hAnsi="PT Astra Serif"/>
          <w:sz w:val="28"/>
          <w:szCs w:val="28"/>
        </w:rPr>
        <w:t>опубликования</w:t>
      </w:r>
      <w:r w:rsidR="00DC72ED" w:rsidRPr="00F61D81">
        <w:rPr>
          <w:rFonts w:ascii="PT Astra Serif" w:hAnsi="PT Astra Serif"/>
          <w:sz w:val="28"/>
          <w:szCs w:val="28"/>
        </w:rPr>
        <w:t xml:space="preserve"> и распространяется</w:t>
      </w:r>
      <w:proofErr w:type="gramEnd"/>
      <w:r w:rsidR="00DC72ED" w:rsidRPr="00F61D81">
        <w:rPr>
          <w:rFonts w:ascii="PT Astra Serif" w:hAnsi="PT Astra Serif"/>
          <w:sz w:val="28"/>
          <w:szCs w:val="28"/>
        </w:rPr>
        <w:t xml:space="preserve"> на правоотношения, возникшие с 01.0</w:t>
      </w:r>
      <w:r w:rsidR="00F61D81" w:rsidRPr="00F61D81">
        <w:rPr>
          <w:rFonts w:ascii="PT Astra Serif" w:hAnsi="PT Astra Serif"/>
          <w:sz w:val="28"/>
          <w:szCs w:val="28"/>
        </w:rPr>
        <w:t>4</w:t>
      </w:r>
      <w:r w:rsidR="00DC72ED" w:rsidRPr="00F61D81">
        <w:rPr>
          <w:rFonts w:ascii="PT Astra Serif" w:hAnsi="PT Astra Serif"/>
          <w:sz w:val="28"/>
          <w:szCs w:val="28"/>
        </w:rPr>
        <w:t>.2024</w:t>
      </w:r>
      <w:r w:rsidR="00DB0674" w:rsidRPr="00F61D81">
        <w:rPr>
          <w:rFonts w:ascii="PT Astra Serif" w:hAnsi="PT Astra Serif"/>
          <w:sz w:val="28"/>
          <w:szCs w:val="28"/>
        </w:rPr>
        <w:t>.</w:t>
      </w:r>
      <w:r w:rsidR="0051061A" w:rsidRPr="00FC6A1E">
        <w:rPr>
          <w:rFonts w:ascii="PT Astra Serif" w:hAnsi="PT Astra Serif"/>
          <w:sz w:val="28"/>
          <w:szCs w:val="28"/>
        </w:rPr>
        <w:t xml:space="preserve"> </w:t>
      </w:r>
    </w:p>
    <w:p w14:paraId="0ED04E79" w14:textId="0ABD1D74" w:rsidR="00B85ED0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FC6A1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C6A1E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Шибанова</w:t>
      </w:r>
      <w:r w:rsidR="00FC6A1E" w:rsidRPr="00FC6A1E">
        <w:rPr>
          <w:rFonts w:ascii="PT Astra Serif" w:hAnsi="PT Astra Serif"/>
          <w:sz w:val="28"/>
          <w:szCs w:val="28"/>
        </w:rPr>
        <w:t xml:space="preserve"> А.Н.</w:t>
      </w:r>
    </w:p>
    <w:p w14:paraId="518CE39B" w14:textId="77777777" w:rsidR="00F610C5" w:rsidRPr="00FC6A1E" w:rsidRDefault="00F610C5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7B3C11" w14:textId="77777777" w:rsidR="00FC6A1E" w:rsidRPr="00591B37" w:rsidRDefault="00FC6A1E" w:rsidP="00FC6A1E">
      <w:pPr>
        <w:suppressAutoHyphens w:val="0"/>
        <w:spacing w:line="276" w:lineRule="auto"/>
        <w:rPr>
          <w:rFonts w:ascii="PT Astra Serif" w:hAnsi="PT Astra Serif"/>
          <w:sz w:val="28"/>
          <w:szCs w:val="20"/>
        </w:rPr>
      </w:pPr>
    </w:p>
    <w:p w14:paraId="4EBC5528" w14:textId="05BD869C" w:rsidR="00FC6A1E" w:rsidRDefault="00FC6A1E" w:rsidP="00FC6A1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29"/>
        <w:gridCol w:w="1937"/>
      </w:tblGrid>
      <w:tr w:rsidR="00FC6A1E" w:rsidRPr="00D920B8" w14:paraId="3E2E9832" w14:textId="77777777" w:rsidTr="009805FD">
        <w:trPr>
          <w:trHeight w:val="1443"/>
        </w:trPr>
        <w:tc>
          <w:tcPr>
            <w:tcW w:w="1902" w:type="pct"/>
          </w:tcPr>
          <w:p w14:paraId="2A1BB879" w14:textId="77777777" w:rsidR="00FC6A1E" w:rsidRPr="00D920B8" w:rsidRDefault="00FC6A1E" w:rsidP="009805FD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6DEF3313" w14:textId="52E1B243" w:rsidR="00FC6A1E" w:rsidRPr="00D920B8" w:rsidRDefault="00FC6A1E" w:rsidP="009805FD">
            <w:pPr>
              <w:suppressAutoHyphens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23" w:type="pct"/>
          </w:tcPr>
          <w:p w14:paraId="0C8750AC" w14:textId="77777777" w:rsidR="00FC6A1E" w:rsidRPr="00D920B8" w:rsidRDefault="00FC6A1E" w:rsidP="009805FD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14:paraId="2B132F4B" w14:textId="77777777" w:rsidR="00BF7602" w:rsidRPr="00BF7602" w:rsidRDefault="00BF7602" w:rsidP="002B2AB1">
      <w:pPr>
        <w:rPr>
          <w:rFonts w:ascii="PT Astra Serif" w:hAnsi="PT Astra Serif"/>
          <w:sz w:val="28"/>
          <w:szCs w:val="26"/>
        </w:rPr>
      </w:pPr>
    </w:p>
    <w:sectPr w:rsidR="00BF7602" w:rsidRPr="00BF7602" w:rsidSect="00FC6A1E">
      <w:headerReference w:type="default" r:id="rId13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7CA7A" w14:textId="77777777" w:rsidR="00812986" w:rsidRDefault="00812986">
      <w:r>
        <w:separator/>
      </w:r>
    </w:p>
  </w:endnote>
  <w:endnote w:type="continuationSeparator" w:id="0">
    <w:p w14:paraId="64017CBA" w14:textId="77777777" w:rsidR="00812986" w:rsidRDefault="0081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8C65" w14:textId="77777777" w:rsidR="00812986" w:rsidRDefault="00812986">
      <w:r>
        <w:separator/>
      </w:r>
    </w:p>
  </w:footnote>
  <w:footnote w:type="continuationSeparator" w:id="0">
    <w:p w14:paraId="74A8DCCB" w14:textId="77777777" w:rsidR="00812986" w:rsidRDefault="0081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6990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14:paraId="208A718F" w14:textId="6B89B694" w:rsidR="00FC6A1E" w:rsidRPr="00FC6A1E" w:rsidRDefault="00FC6A1E" w:rsidP="00FC6A1E">
        <w:pPr>
          <w:pStyle w:val="af"/>
          <w:jc w:val="center"/>
          <w:rPr>
            <w:rFonts w:ascii="PT Astra Serif" w:hAnsi="PT Astra Serif"/>
            <w:sz w:val="22"/>
          </w:rPr>
        </w:pPr>
        <w:r w:rsidRPr="00FC6A1E">
          <w:rPr>
            <w:rFonts w:ascii="PT Astra Serif" w:hAnsi="PT Astra Serif"/>
            <w:sz w:val="22"/>
          </w:rPr>
          <w:fldChar w:fldCharType="begin"/>
        </w:r>
        <w:r w:rsidRPr="00FC6A1E">
          <w:rPr>
            <w:rFonts w:ascii="PT Astra Serif" w:hAnsi="PT Astra Serif"/>
            <w:sz w:val="22"/>
          </w:rPr>
          <w:instrText>PAGE   \* MERGEFORMAT</w:instrText>
        </w:r>
        <w:r w:rsidRPr="00FC6A1E">
          <w:rPr>
            <w:rFonts w:ascii="PT Astra Serif" w:hAnsi="PT Astra Serif"/>
            <w:sz w:val="22"/>
          </w:rPr>
          <w:fldChar w:fldCharType="separate"/>
        </w:r>
        <w:r w:rsidR="00405F11">
          <w:rPr>
            <w:rFonts w:ascii="PT Astra Serif" w:hAnsi="PT Astra Serif"/>
            <w:noProof/>
            <w:sz w:val="22"/>
          </w:rPr>
          <w:t>5</w:t>
        </w:r>
        <w:r w:rsidRPr="00FC6A1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0D59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5A1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CE5"/>
    <w:rsid w:val="00081EFE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D76"/>
    <w:rsid w:val="000D3753"/>
    <w:rsid w:val="000D39CC"/>
    <w:rsid w:val="000D39ED"/>
    <w:rsid w:val="000D3F87"/>
    <w:rsid w:val="000D41C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05B"/>
    <w:rsid w:val="000F2A32"/>
    <w:rsid w:val="000F2F99"/>
    <w:rsid w:val="000F48E7"/>
    <w:rsid w:val="000F51A1"/>
    <w:rsid w:val="000F51CF"/>
    <w:rsid w:val="000F6124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2EA7"/>
    <w:rsid w:val="0011369B"/>
    <w:rsid w:val="001137CB"/>
    <w:rsid w:val="00114069"/>
    <w:rsid w:val="00114A7D"/>
    <w:rsid w:val="001151E6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427"/>
    <w:rsid w:val="00126ACF"/>
    <w:rsid w:val="0012734B"/>
    <w:rsid w:val="00130924"/>
    <w:rsid w:val="00131401"/>
    <w:rsid w:val="00132496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30A"/>
    <w:rsid w:val="001378C1"/>
    <w:rsid w:val="00137C2C"/>
    <w:rsid w:val="001408BC"/>
    <w:rsid w:val="0014224C"/>
    <w:rsid w:val="001428FF"/>
    <w:rsid w:val="00143982"/>
    <w:rsid w:val="00144146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2D5"/>
    <w:rsid w:val="001567E9"/>
    <w:rsid w:val="00156BD1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0F10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672"/>
    <w:rsid w:val="001A26ED"/>
    <w:rsid w:val="001A3081"/>
    <w:rsid w:val="001A403B"/>
    <w:rsid w:val="001A43FB"/>
    <w:rsid w:val="001A49D3"/>
    <w:rsid w:val="001A4BB3"/>
    <w:rsid w:val="001A4C42"/>
    <w:rsid w:val="001A4E7A"/>
    <w:rsid w:val="001A59CF"/>
    <w:rsid w:val="001A5A49"/>
    <w:rsid w:val="001A5CD2"/>
    <w:rsid w:val="001A6079"/>
    <w:rsid w:val="001A7290"/>
    <w:rsid w:val="001B0592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2B9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16B8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0A45"/>
    <w:rsid w:val="002213B1"/>
    <w:rsid w:val="002217E1"/>
    <w:rsid w:val="0022226C"/>
    <w:rsid w:val="0022262C"/>
    <w:rsid w:val="00223240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837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830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CD5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AB1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DB"/>
    <w:rsid w:val="002B739E"/>
    <w:rsid w:val="002B762E"/>
    <w:rsid w:val="002B7BA2"/>
    <w:rsid w:val="002C036E"/>
    <w:rsid w:val="002C0820"/>
    <w:rsid w:val="002C0C57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2075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11BC"/>
    <w:rsid w:val="00352AE0"/>
    <w:rsid w:val="00353CB8"/>
    <w:rsid w:val="003552D6"/>
    <w:rsid w:val="00355470"/>
    <w:rsid w:val="00355C11"/>
    <w:rsid w:val="00356EDE"/>
    <w:rsid w:val="0035741A"/>
    <w:rsid w:val="00360D74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0D0B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4A23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5F11"/>
    <w:rsid w:val="004070F3"/>
    <w:rsid w:val="00407538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3AE0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2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61A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64E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58B4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037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CAC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DB2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1B37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718"/>
    <w:rsid w:val="005B18C0"/>
    <w:rsid w:val="005B22D4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68D"/>
    <w:rsid w:val="005F0DB3"/>
    <w:rsid w:val="005F0F33"/>
    <w:rsid w:val="005F14E6"/>
    <w:rsid w:val="005F5020"/>
    <w:rsid w:val="005F545B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DC1"/>
    <w:rsid w:val="0060430E"/>
    <w:rsid w:val="00604377"/>
    <w:rsid w:val="006049A2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41D"/>
    <w:rsid w:val="00607BE7"/>
    <w:rsid w:val="00610963"/>
    <w:rsid w:val="00611557"/>
    <w:rsid w:val="0061164D"/>
    <w:rsid w:val="00612561"/>
    <w:rsid w:val="00613332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795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25C"/>
    <w:rsid w:val="006555E5"/>
    <w:rsid w:val="0065598B"/>
    <w:rsid w:val="0065600F"/>
    <w:rsid w:val="00656272"/>
    <w:rsid w:val="006568C5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C56"/>
    <w:rsid w:val="00687A3B"/>
    <w:rsid w:val="00690239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01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241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0336"/>
    <w:rsid w:val="00703989"/>
    <w:rsid w:val="00703AB5"/>
    <w:rsid w:val="00704557"/>
    <w:rsid w:val="0070494F"/>
    <w:rsid w:val="007049C9"/>
    <w:rsid w:val="00705207"/>
    <w:rsid w:val="007059BE"/>
    <w:rsid w:val="00706246"/>
    <w:rsid w:val="0070632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4EB7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11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6C9E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87DD2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97A9E"/>
    <w:rsid w:val="007A07CF"/>
    <w:rsid w:val="007A0AFB"/>
    <w:rsid w:val="007A0DF1"/>
    <w:rsid w:val="007A17F2"/>
    <w:rsid w:val="007A1FD5"/>
    <w:rsid w:val="007A20C5"/>
    <w:rsid w:val="007A3088"/>
    <w:rsid w:val="007A3F0B"/>
    <w:rsid w:val="007A51D8"/>
    <w:rsid w:val="007A59E0"/>
    <w:rsid w:val="007A5C44"/>
    <w:rsid w:val="007A5FC6"/>
    <w:rsid w:val="007A6768"/>
    <w:rsid w:val="007A6989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558F"/>
    <w:rsid w:val="007C603B"/>
    <w:rsid w:val="007C6322"/>
    <w:rsid w:val="007C69A9"/>
    <w:rsid w:val="007C6A7B"/>
    <w:rsid w:val="007D075E"/>
    <w:rsid w:val="007D0DD5"/>
    <w:rsid w:val="007D1FEC"/>
    <w:rsid w:val="007D2427"/>
    <w:rsid w:val="007D256F"/>
    <w:rsid w:val="007D395D"/>
    <w:rsid w:val="007D5B1E"/>
    <w:rsid w:val="007D5EFC"/>
    <w:rsid w:val="007D62F7"/>
    <w:rsid w:val="007D6519"/>
    <w:rsid w:val="007D65CF"/>
    <w:rsid w:val="007D7C60"/>
    <w:rsid w:val="007E00F0"/>
    <w:rsid w:val="007E0371"/>
    <w:rsid w:val="007E03A8"/>
    <w:rsid w:val="007E18A5"/>
    <w:rsid w:val="007E1BB9"/>
    <w:rsid w:val="007E21F0"/>
    <w:rsid w:val="007E2F49"/>
    <w:rsid w:val="007E564B"/>
    <w:rsid w:val="007E5B54"/>
    <w:rsid w:val="007E5FD6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1044"/>
    <w:rsid w:val="00812986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17395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4044"/>
    <w:rsid w:val="0083490C"/>
    <w:rsid w:val="0083520B"/>
    <w:rsid w:val="00835CE7"/>
    <w:rsid w:val="00836FED"/>
    <w:rsid w:val="00837779"/>
    <w:rsid w:val="008400C3"/>
    <w:rsid w:val="0084050C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6B5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42D2"/>
    <w:rsid w:val="008552FC"/>
    <w:rsid w:val="00855404"/>
    <w:rsid w:val="00855A51"/>
    <w:rsid w:val="00856CC7"/>
    <w:rsid w:val="00857554"/>
    <w:rsid w:val="00857663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84A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70A5"/>
    <w:rsid w:val="00880EE4"/>
    <w:rsid w:val="008812FF"/>
    <w:rsid w:val="00881C27"/>
    <w:rsid w:val="008824AE"/>
    <w:rsid w:val="00882904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5EE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3EE7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1189"/>
    <w:rsid w:val="008F121E"/>
    <w:rsid w:val="008F2C20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E8"/>
    <w:rsid w:val="0094668A"/>
    <w:rsid w:val="00946DBC"/>
    <w:rsid w:val="009477D4"/>
    <w:rsid w:val="00947DCA"/>
    <w:rsid w:val="009507AC"/>
    <w:rsid w:val="00950857"/>
    <w:rsid w:val="009515AC"/>
    <w:rsid w:val="00951A46"/>
    <w:rsid w:val="00952610"/>
    <w:rsid w:val="0095310D"/>
    <w:rsid w:val="00953F73"/>
    <w:rsid w:val="00953FD0"/>
    <w:rsid w:val="00954582"/>
    <w:rsid w:val="00954B85"/>
    <w:rsid w:val="009552CB"/>
    <w:rsid w:val="009556E9"/>
    <w:rsid w:val="0095628B"/>
    <w:rsid w:val="009564AF"/>
    <w:rsid w:val="00956600"/>
    <w:rsid w:val="009567B8"/>
    <w:rsid w:val="00956C2B"/>
    <w:rsid w:val="00957870"/>
    <w:rsid w:val="009611C0"/>
    <w:rsid w:val="009624B8"/>
    <w:rsid w:val="009625ED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09B"/>
    <w:rsid w:val="009834F3"/>
    <w:rsid w:val="00983D97"/>
    <w:rsid w:val="00983EB7"/>
    <w:rsid w:val="00984011"/>
    <w:rsid w:val="009841E5"/>
    <w:rsid w:val="00986FC3"/>
    <w:rsid w:val="009872AB"/>
    <w:rsid w:val="0098761C"/>
    <w:rsid w:val="009877A9"/>
    <w:rsid w:val="00990BF0"/>
    <w:rsid w:val="00990D40"/>
    <w:rsid w:val="00990F4B"/>
    <w:rsid w:val="00991057"/>
    <w:rsid w:val="009910FA"/>
    <w:rsid w:val="00993183"/>
    <w:rsid w:val="0099435F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4312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37D96"/>
    <w:rsid w:val="00A4007D"/>
    <w:rsid w:val="00A40D1E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B9A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09BD"/>
    <w:rsid w:val="00AA25B1"/>
    <w:rsid w:val="00AA2BA8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E12"/>
    <w:rsid w:val="00B023B9"/>
    <w:rsid w:val="00B02AE0"/>
    <w:rsid w:val="00B0392E"/>
    <w:rsid w:val="00B041E9"/>
    <w:rsid w:val="00B042A4"/>
    <w:rsid w:val="00B046CD"/>
    <w:rsid w:val="00B0500B"/>
    <w:rsid w:val="00B05892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86A"/>
    <w:rsid w:val="00B57A07"/>
    <w:rsid w:val="00B57BF8"/>
    <w:rsid w:val="00B57DD1"/>
    <w:rsid w:val="00B6007A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891"/>
    <w:rsid w:val="00B85BB6"/>
    <w:rsid w:val="00B85ED0"/>
    <w:rsid w:val="00B87A5C"/>
    <w:rsid w:val="00B87BA5"/>
    <w:rsid w:val="00B911E3"/>
    <w:rsid w:val="00B927A6"/>
    <w:rsid w:val="00B928FC"/>
    <w:rsid w:val="00B92CA4"/>
    <w:rsid w:val="00B92D9A"/>
    <w:rsid w:val="00B95289"/>
    <w:rsid w:val="00B95858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3F9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2632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47DC3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8C2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70B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F37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4CFC"/>
    <w:rsid w:val="00D74E5A"/>
    <w:rsid w:val="00D7668C"/>
    <w:rsid w:val="00D77491"/>
    <w:rsid w:val="00D77AE4"/>
    <w:rsid w:val="00D77E2F"/>
    <w:rsid w:val="00D8091E"/>
    <w:rsid w:val="00D80F8E"/>
    <w:rsid w:val="00D81D1D"/>
    <w:rsid w:val="00D8238B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1C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674"/>
    <w:rsid w:val="00DB0DD1"/>
    <w:rsid w:val="00DB1875"/>
    <w:rsid w:val="00DB1EFF"/>
    <w:rsid w:val="00DB1F46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C72ED"/>
    <w:rsid w:val="00DD02A4"/>
    <w:rsid w:val="00DD11DE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22E"/>
    <w:rsid w:val="00E9050E"/>
    <w:rsid w:val="00E90D4E"/>
    <w:rsid w:val="00E91015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9FC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CEB"/>
    <w:rsid w:val="00EE4ECA"/>
    <w:rsid w:val="00EE5174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4AF5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9D3"/>
    <w:rsid w:val="00F609BA"/>
    <w:rsid w:val="00F610C5"/>
    <w:rsid w:val="00F6119C"/>
    <w:rsid w:val="00F61601"/>
    <w:rsid w:val="00F61D8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5D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412"/>
    <w:rsid w:val="00FB65E3"/>
    <w:rsid w:val="00FC0672"/>
    <w:rsid w:val="00FC0F18"/>
    <w:rsid w:val="00FC30EE"/>
    <w:rsid w:val="00FC3BB3"/>
    <w:rsid w:val="00FC41B6"/>
    <w:rsid w:val="00FC4D09"/>
    <w:rsid w:val="00FC5B12"/>
    <w:rsid w:val="00FC6A1E"/>
    <w:rsid w:val="00FC6D4B"/>
    <w:rsid w:val="00FC72D3"/>
    <w:rsid w:val="00FD0380"/>
    <w:rsid w:val="00FD0D90"/>
    <w:rsid w:val="00FD1463"/>
    <w:rsid w:val="00FD1A8D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6B3F"/>
    <w:rsid w:val="00FD70CF"/>
    <w:rsid w:val="00FE0847"/>
    <w:rsid w:val="00FE09FF"/>
    <w:rsid w:val="00FE0A9C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7D256F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7D256F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81E0-48E5-465C-918B-D1F0BB8E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Боровой Михаил Михайлович</cp:lastModifiedBy>
  <cp:revision>4</cp:revision>
  <cp:lastPrinted>2024-03-13T07:35:00Z</cp:lastPrinted>
  <dcterms:created xsi:type="dcterms:W3CDTF">2024-04-10T11:05:00Z</dcterms:created>
  <dcterms:modified xsi:type="dcterms:W3CDTF">2024-04-10T11:07:00Z</dcterms:modified>
</cp:coreProperties>
</file>